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0BEB" w:rsidRDefault="001E0BEB">
      <w:pPr>
        <w:ind w:left="5400"/>
      </w:pPr>
      <w:r>
        <w:rPr>
          <w:rFonts w:ascii="Times New Roman" w:hAnsi="Times New Roman" w:cs="Times New Roman"/>
          <w:w w:val="118"/>
        </w:rPr>
        <w:t>Allegato A -  Istanza di ammissione</w:t>
      </w:r>
    </w:p>
    <w:p w:rsidR="001E0BEB" w:rsidRDefault="001E0BEB">
      <w:pPr>
        <w:ind w:left="5400"/>
        <w:rPr>
          <w:rFonts w:ascii="Times New Roman" w:hAnsi="Times New Roman" w:cs="Times New Roman"/>
        </w:rPr>
      </w:pPr>
    </w:p>
    <w:p w:rsidR="001E0BEB" w:rsidRDefault="001E0BEB">
      <w:pPr>
        <w:ind w:left="5400"/>
        <w:rPr>
          <w:rFonts w:ascii="Times New Roman" w:hAnsi="Times New Roman" w:cs="Times New Roman"/>
        </w:rPr>
      </w:pPr>
    </w:p>
    <w:p w:rsidR="001E0BEB" w:rsidRDefault="001E0BEB">
      <w:pPr>
        <w:ind w:left="5400"/>
      </w:pPr>
      <w:r>
        <w:rPr>
          <w:rFonts w:ascii="Times New Roman" w:hAnsi="Times New Roman" w:cs="Times New Roman"/>
          <w:b/>
          <w:bCs/>
          <w:w w:val="118"/>
        </w:rPr>
        <w:t xml:space="preserve">Spett.le Comune di Massello </w:t>
      </w:r>
    </w:p>
    <w:p w:rsidR="001E0BEB" w:rsidRDefault="001E0BEB">
      <w:pPr>
        <w:ind w:left="5400"/>
      </w:pPr>
      <w:r>
        <w:rPr>
          <w:rFonts w:ascii="Times New Roman" w:hAnsi="Times New Roman" w:cs="Times New Roman"/>
          <w:b/>
          <w:bCs/>
          <w:w w:val="118"/>
        </w:rPr>
        <w:t>B.ta Roberso 1</w:t>
      </w:r>
    </w:p>
    <w:p w:rsidR="001E0BEB" w:rsidRDefault="001E0BEB">
      <w:pPr>
        <w:ind w:left="5400"/>
      </w:pPr>
      <w:r>
        <w:rPr>
          <w:rFonts w:ascii="Times New Roman" w:hAnsi="Times New Roman" w:cs="Times New Roman"/>
          <w:b/>
          <w:bCs/>
          <w:w w:val="118"/>
        </w:rPr>
        <w:t>10060 Massello</w:t>
      </w:r>
    </w:p>
    <w:p w:rsidR="001E0BEB" w:rsidRDefault="001E0BEB">
      <w:pPr>
        <w:rPr>
          <w:rFonts w:ascii="Times New Roman" w:hAnsi="Times New Roman" w:cs="Times New Roman"/>
          <w:w w:val="118"/>
        </w:rPr>
      </w:pPr>
    </w:p>
    <w:p w:rsidR="001E0BEB" w:rsidRDefault="001E0BEB">
      <w:pPr>
        <w:rPr>
          <w:rFonts w:ascii="Times New Roman" w:hAnsi="Times New Roman" w:cs="Times New Roman"/>
          <w:w w:val="118"/>
        </w:rPr>
      </w:pPr>
    </w:p>
    <w:p w:rsidR="001E0BEB" w:rsidRDefault="001E0BEB">
      <w:pPr>
        <w:jc w:val="both"/>
      </w:pPr>
      <w:r>
        <w:rPr>
          <w:rFonts w:ascii="Times New Roman" w:hAnsi="Times New Roman" w:cs="Times New Roman"/>
          <w:b/>
          <w:bCs/>
        </w:rPr>
        <w:t>ISTANZA DI AMMISSIONE  AD ASTA PUBBLICA PER LA VENDITA DI LOTTI BOSCHIVI</w:t>
      </w:r>
    </w:p>
    <w:p w:rsidR="001E0BEB" w:rsidRDefault="001E0BEB">
      <w:pPr>
        <w:pStyle w:val="Corpodeltesto21"/>
      </w:pPr>
    </w:p>
    <w:p w:rsidR="001E0BEB" w:rsidRDefault="001E0BEB">
      <w:pPr>
        <w:spacing w:line="480" w:lineRule="auto"/>
        <w:jc w:val="both"/>
      </w:pPr>
      <w:r>
        <w:rPr>
          <w:rFonts w:ascii="Times New Roman" w:hAnsi="Times New Roman" w:cs="Times New Roman"/>
          <w:w w:val="118"/>
        </w:rPr>
        <w:t xml:space="preserve">Il sottoscritto ________________________________ nato a _________________________ </w:t>
      </w:r>
    </w:p>
    <w:p w:rsidR="001E0BEB" w:rsidRDefault="001E0BEB">
      <w:pPr>
        <w:spacing w:line="480" w:lineRule="auto"/>
        <w:jc w:val="both"/>
      </w:pPr>
      <w:r>
        <w:rPr>
          <w:rFonts w:ascii="Times New Roman" w:hAnsi="Times New Roman" w:cs="Times New Roman"/>
          <w:w w:val="118"/>
        </w:rPr>
        <w:t>il _________________ in qualità di _____________________________________________</w:t>
      </w:r>
    </w:p>
    <w:p w:rsidR="001E0BEB" w:rsidRDefault="001E0BEB">
      <w:pPr>
        <w:spacing w:line="480" w:lineRule="auto"/>
        <w:jc w:val="both"/>
      </w:pPr>
      <w:r>
        <w:rPr>
          <w:rFonts w:ascii="Times New Roman" w:hAnsi="Times New Roman" w:cs="Times New Roman"/>
          <w:w w:val="118"/>
        </w:rPr>
        <w:t>della ditta con sede legale in ___________________________________________________</w:t>
      </w:r>
    </w:p>
    <w:p w:rsidR="001E0BEB" w:rsidRDefault="001E0BEB">
      <w:pPr>
        <w:spacing w:line="480" w:lineRule="auto"/>
        <w:jc w:val="both"/>
      </w:pPr>
      <w:r>
        <w:rPr>
          <w:rFonts w:ascii="Times New Roman" w:hAnsi="Times New Roman" w:cs="Times New Roman"/>
          <w:w w:val="118"/>
        </w:rPr>
        <w:t>con sede operativa in ________________________________________________________</w:t>
      </w:r>
    </w:p>
    <w:p w:rsidR="001E0BEB" w:rsidRDefault="001E0BEB">
      <w:pPr>
        <w:spacing w:line="480" w:lineRule="auto"/>
        <w:jc w:val="both"/>
      </w:pPr>
      <w:r>
        <w:rPr>
          <w:rFonts w:ascii="Times New Roman" w:hAnsi="Times New Roman" w:cs="Times New Roman"/>
          <w:w w:val="118"/>
        </w:rPr>
        <w:t>codice fiscale ______________________________ partita IVA ______________________</w:t>
      </w:r>
    </w:p>
    <w:p w:rsidR="001E0BEB" w:rsidRDefault="001E0BEB">
      <w:pPr>
        <w:spacing w:line="480" w:lineRule="auto"/>
        <w:jc w:val="both"/>
      </w:pPr>
      <w:r>
        <w:rPr>
          <w:rFonts w:ascii="Times New Roman" w:hAnsi="Times New Roman" w:cs="Times New Roman"/>
          <w:w w:val="118"/>
        </w:rPr>
        <w:t>telefono _____________________________/___ numero fax ________________________</w:t>
      </w:r>
    </w:p>
    <w:p w:rsidR="001E0BEB" w:rsidRDefault="001E0BEB">
      <w:pPr>
        <w:pStyle w:val="Titolo1"/>
        <w:rPr>
          <w:rFonts w:ascii="Times New Roman" w:hAnsi="Times New Roman" w:cs="Times New Roman"/>
          <w:b w:val="0"/>
          <w:bCs w:val="0"/>
          <w:w w:val="118"/>
          <w:sz w:val="22"/>
          <w:szCs w:val="22"/>
        </w:rPr>
      </w:pPr>
    </w:p>
    <w:p w:rsidR="001E0BEB" w:rsidRDefault="001E0BEB">
      <w:pPr>
        <w:pStyle w:val="Titolo1"/>
        <w:jc w:val="center"/>
      </w:pPr>
      <w:r>
        <w:rPr>
          <w:rFonts w:ascii="Times New Roman" w:hAnsi="Times New Roman" w:cs="Times New Roman"/>
          <w:w w:val="118"/>
          <w:sz w:val="22"/>
          <w:szCs w:val="22"/>
        </w:rPr>
        <w:t>CHIEDE</w:t>
      </w:r>
    </w:p>
    <w:p w:rsidR="001E0BEB" w:rsidRDefault="001E0BEB">
      <w:pPr>
        <w:rPr>
          <w:rFonts w:ascii="Times New Roman" w:hAnsi="Times New Roman" w:cs="Times New Roman"/>
          <w:w w:val="118"/>
        </w:rPr>
      </w:pPr>
    </w:p>
    <w:p w:rsidR="001E0BEB" w:rsidRDefault="001E0BEB">
      <w:r>
        <w:rPr>
          <w:rFonts w:ascii="Times New Roman" w:hAnsi="Times New Roman" w:cs="Times New Roman"/>
          <w:w w:val="118"/>
        </w:rPr>
        <w:t xml:space="preserve">di essere invitato a partecipare all’asta pubblica per la vendita di lotti boschivi che si terrà a </w:t>
      </w:r>
      <w:r w:rsidR="00B759C2">
        <w:rPr>
          <w:rFonts w:ascii="Times New Roman" w:hAnsi="Times New Roman" w:cs="Times New Roman"/>
          <w:w w:val="118"/>
        </w:rPr>
        <w:t>Villar Perosa</w:t>
      </w:r>
      <w:r>
        <w:rPr>
          <w:rFonts w:ascii="Times New Roman" w:hAnsi="Times New Roman" w:cs="Times New Roman"/>
          <w:w w:val="118"/>
        </w:rPr>
        <w:t xml:space="preserve"> il </w:t>
      </w:r>
      <w:r w:rsidR="00B759C2">
        <w:rPr>
          <w:rFonts w:ascii="Times New Roman" w:hAnsi="Times New Roman" w:cs="Times New Roman"/>
          <w:w w:val="118"/>
        </w:rPr>
        <w:t>7</w:t>
      </w:r>
      <w:r>
        <w:rPr>
          <w:rFonts w:ascii="Times New Roman" w:hAnsi="Times New Roman" w:cs="Times New Roman"/>
          <w:w w:val="118"/>
        </w:rPr>
        <w:t>/11/20</w:t>
      </w:r>
      <w:r w:rsidR="00B759C2">
        <w:rPr>
          <w:rFonts w:ascii="Times New Roman" w:hAnsi="Times New Roman" w:cs="Times New Roman"/>
          <w:w w:val="118"/>
        </w:rPr>
        <w:t>20</w:t>
      </w:r>
      <w:r>
        <w:rPr>
          <w:rFonts w:ascii="Times New Roman" w:hAnsi="Times New Roman" w:cs="Times New Roman"/>
          <w:w w:val="118"/>
        </w:rPr>
        <w:t xml:space="preserve">. </w:t>
      </w:r>
    </w:p>
    <w:p w:rsidR="001E0BEB" w:rsidRDefault="001E0BEB">
      <w:pPr>
        <w:rPr>
          <w:rFonts w:ascii="Times New Roman" w:hAnsi="Times New Roman" w:cs="Times New Roman"/>
          <w:w w:val="118"/>
        </w:rPr>
      </w:pPr>
    </w:p>
    <w:p w:rsidR="001E0BEB" w:rsidRDefault="001E0BEB">
      <w:pPr>
        <w:pStyle w:val="Corpodeltesto31"/>
      </w:pPr>
      <w:r>
        <w:t>A tal fine, avvalendosi delle facoltà concessagli dagli artt. 46 e 47del DPR n. 445/2000 per la documentazione relativa all’appalto in oggetto, consapevole delle sanzioni penali previste dall’articolo 76 del medesimo DPR, per le ipotesi di falsità in atti e dichiarazioni mendaci ivi indicate</w:t>
      </w:r>
    </w:p>
    <w:p w:rsidR="001E0BEB" w:rsidRDefault="001E0BEB">
      <w:pPr>
        <w:pStyle w:val="Didascalia1"/>
      </w:pPr>
      <w:r>
        <w:t>DICHIARA</w:t>
      </w:r>
    </w:p>
    <w:p w:rsidR="001E0BEB" w:rsidRDefault="001E0BEB">
      <w:pPr>
        <w:spacing w:line="320" w:lineRule="atLeast"/>
        <w:jc w:val="both"/>
        <w:rPr>
          <w:rFonts w:ascii="Times New Roman" w:hAnsi="Times New Roman" w:cs="Times New Roman"/>
          <w:w w:val="118"/>
        </w:rPr>
      </w:pPr>
    </w:p>
    <w:p w:rsidR="001E0BEB" w:rsidRDefault="001E0BEB">
      <w:pPr>
        <w:numPr>
          <w:ilvl w:val="0"/>
          <w:numId w:val="3"/>
        </w:numPr>
        <w:spacing w:after="120"/>
        <w:jc w:val="both"/>
      </w:pPr>
      <w:r>
        <w:rPr>
          <w:rFonts w:ascii="Times New Roman" w:hAnsi="Times New Roman" w:cs="Times New Roman"/>
          <w:w w:val="118"/>
        </w:rPr>
        <w:t>che l’impresa è iscritta alla Camera di Commercio, Industria, Artigianato e Agricoltura come (</w:t>
      </w:r>
      <w:r>
        <w:rPr>
          <w:rFonts w:ascii="Times New Roman" w:hAnsi="Times New Roman" w:cs="Times New Roman"/>
          <w:i/>
          <w:iCs/>
          <w:w w:val="118"/>
        </w:rPr>
        <w:t>barrare casella che interessa</w:t>
      </w:r>
      <w:r>
        <w:rPr>
          <w:rFonts w:ascii="Times New Roman" w:hAnsi="Times New Roman" w:cs="Times New Roman"/>
          <w:w w:val="118"/>
        </w:rPr>
        <w:t>):</w:t>
      </w:r>
    </w:p>
    <w:p w:rsidR="001E0BEB" w:rsidRDefault="001E0BEB">
      <w:pPr>
        <w:spacing w:after="120"/>
        <w:jc w:val="both"/>
      </w:pPr>
      <w:r>
        <w:rPr>
          <w:rFonts w:ascii="Times New Roman" w:eastAsia="Times New Roman" w:hAnsi="Times New Roman" w:cs="Times New Roman"/>
          <w:w w:val="118"/>
          <w:sz w:val="14"/>
          <w:szCs w:val="14"/>
        </w:rPr>
        <w:t xml:space="preserve">  </w:t>
      </w:r>
    </w:p>
    <w:tbl>
      <w:tblPr>
        <w:tblW w:w="0" w:type="auto"/>
        <w:tblInd w:w="55" w:type="dxa"/>
        <w:tblLayout w:type="fixed"/>
        <w:tblCellMar>
          <w:top w:w="55" w:type="dxa"/>
          <w:left w:w="55" w:type="dxa"/>
          <w:bottom w:w="55" w:type="dxa"/>
          <w:right w:w="55" w:type="dxa"/>
        </w:tblCellMar>
        <w:tblLook w:val="0000"/>
      </w:tblPr>
      <w:tblGrid>
        <w:gridCol w:w="425"/>
        <w:gridCol w:w="9200"/>
      </w:tblGrid>
      <w:tr w:rsidR="001E0BEB">
        <w:trPr>
          <w:trHeight w:val="375"/>
        </w:trPr>
        <w:tc>
          <w:tcPr>
            <w:tcW w:w="425" w:type="dxa"/>
            <w:tcBorders>
              <w:top w:val="single" w:sz="1" w:space="0" w:color="000000"/>
              <w:left w:val="single" w:sz="1" w:space="0" w:color="000000"/>
              <w:bottom w:val="single" w:sz="1" w:space="0" w:color="000000"/>
            </w:tcBorders>
            <w:shd w:val="clear" w:color="auto" w:fill="auto"/>
          </w:tcPr>
          <w:p w:rsidR="001E0BEB" w:rsidRDefault="001E0BEB">
            <w:pPr>
              <w:snapToGrid w:val="0"/>
              <w:spacing w:after="120"/>
              <w:jc w:val="both"/>
            </w:pPr>
          </w:p>
        </w:tc>
        <w:tc>
          <w:tcPr>
            <w:tcW w:w="9200" w:type="dxa"/>
            <w:tcBorders>
              <w:left w:val="single" w:sz="1" w:space="0" w:color="000000"/>
            </w:tcBorders>
            <w:shd w:val="clear" w:color="auto" w:fill="auto"/>
          </w:tcPr>
          <w:p w:rsidR="001E0BEB" w:rsidRDefault="001E0BEB">
            <w:pPr>
              <w:spacing w:after="120"/>
              <w:jc w:val="both"/>
            </w:pPr>
            <w:r>
              <w:rPr>
                <w:rFonts w:ascii="Times New Roman" w:eastAsia="Times New Roman" w:hAnsi="Times New Roman" w:cs="Times New Roman"/>
                <w:w w:val="118"/>
              </w:rPr>
              <w:t xml:space="preserve">  </w:t>
            </w:r>
            <w:r>
              <w:rPr>
                <w:rFonts w:ascii="Times New Roman" w:hAnsi="Times New Roman" w:cs="Times New Roman"/>
                <w:w w:val="118"/>
              </w:rPr>
              <w:t>ditta boschiva</w:t>
            </w:r>
          </w:p>
        </w:tc>
      </w:tr>
    </w:tbl>
    <w:p w:rsidR="001E0BEB" w:rsidRDefault="001E0BEB">
      <w:pPr>
        <w:spacing w:after="120"/>
        <w:jc w:val="both"/>
        <w:rPr>
          <w:rFonts w:ascii="Times New Roman" w:hAnsi="Times New Roman" w:cs="Times New Roman"/>
          <w:w w:val="118"/>
        </w:rPr>
      </w:pPr>
    </w:p>
    <w:tbl>
      <w:tblPr>
        <w:tblW w:w="0" w:type="auto"/>
        <w:tblInd w:w="55" w:type="dxa"/>
        <w:tblLayout w:type="fixed"/>
        <w:tblCellMar>
          <w:top w:w="55" w:type="dxa"/>
          <w:left w:w="55" w:type="dxa"/>
          <w:bottom w:w="55" w:type="dxa"/>
          <w:right w:w="55" w:type="dxa"/>
        </w:tblCellMar>
        <w:tblLook w:val="0000"/>
      </w:tblPr>
      <w:tblGrid>
        <w:gridCol w:w="425"/>
        <w:gridCol w:w="9200"/>
      </w:tblGrid>
      <w:tr w:rsidR="001E0BEB">
        <w:tc>
          <w:tcPr>
            <w:tcW w:w="425" w:type="dxa"/>
            <w:tcBorders>
              <w:top w:val="single" w:sz="1" w:space="0" w:color="000000"/>
              <w:left w:val="single" w:sz="1" w:space="0" w:color="000000"/>
              <w:bottom w:val="single" w:sz="1" w:space="0" w:color="000000"/>
            </w:tcBorders>
            <w:shd w:val="clear" w:color="auto" w:fill="auto"/>
          </w:tcPr>
          <w:p w:rsidR="001E0BEB" w:rsidRDefault="001E0BEB">
            <w:pPr>
              <w:snapToGrid w:val="0"/>
              <w:spacing w:after="120"/>
              <w:jc w:val="both"/>
              <w:rPr>
                <w:rFonts w:ascii="Times New Roman" w:hAnsi="Times New Roman" w:cs="Times New Roman"/>
                <w:w w:val="118"/>
              </w:rPr>
            </w:pPr>
          </w:p>
        </w:tc>
        <w:tc>
          <w:tcPr>
            <w:tcW w:w="9200" w:type="dxa"/>
            <w:tcBorders>
              <w:left w:val="single" w:sz="1" w:space="0" w:color="000000"/>
            </w:tcBorders>
            <w:shd w:val="clear" w:color="auto" w:fill="auto"/>
          </w:tcPr>
          <w:p w:rsidR="001E0BEB" w:rsidRDefault="001E0BEB">
            <w:pPr>
              <w:spacing w:after="120"/>
              <w:jc w:val="both"/>
            </w:pPr>
            <w:r>
              <w:rPr>
                <w:rFonts w:ascii="Times New Roman" w:eastAsia="Times New Roman" w:hAnsi="Times New Roman" w:cs="Times New Roman"/>
                <w:w w:val="118"/>
              </w:rPr>
              <w:t xml:space="preserve"> </w:t>
            </w:r>
            <w:r>
              <w:rPr>
                <w:rFonts w:ascii="Times New Roman" w:hAnsi="Times New Roman" w:cs="Times New Roman"/>
                <w:w w:val="118"/>
              </w:rPr>
              <w:t>segheria o commercio legnami</w:t>
            </w:r>
          </w:p>
        </w:tc>
      </w:tr>
    </w:tbl>
    <w:p w:rsidR="001E0BEB" w:rsidRDefault="001E0BEB">
      <w:pPr>
        <w:spacing w:after="120"/>
        <w:jc w:val="both"/>
        <w:rPr>
          <w:rFonts w:ascii="Times New Roman" w:hAnsi="Times New Roman" w:cs="Times New Roman"/>
          <w:w w:val="118"/>
        </w:rPr>
      </w:pPr>
    </w:p>
    <w:p w:rsidR="001E0BEB" w:rsidRDefault="001E0BEB">
      <w:pPr>
        <w:spacing w:after="120"/>
        <w:jc w:val="both"/>
        <w:rPr>
          <w:rFonts w:ascii="Times New Roman" w:hAnsi="Times New Roman" w:cs="Times New Roman"/>
          <w:w w:val="118"/>
        </w:rPr>
      </w:pPr>
    </w:p>
    <w:p w:rsidR="001E0BEB" w:rsidRDefault="001E0BEB">
      <w:pPr>
        <w:spacing w:after="120"/>
        <w:jc w:val="both"/>
      </w:pPr>
      <w:r>
        <w:rPr>
          <w:rFonts w:ascii="Times New Roman" w:hAnsi="Times New Roman" w:cs="Times New Roman"/>
          <w:w w:val="118"/>
        </w:rPr>
        <w:t>Nel caso della ditta boschiva, di essere iscritta all'Albo delle imprese forestali del Piemonte o ad altro analogo albo di altre regioni italiane o Stati facenti parte dell'UE, ai sensi e in conformità del DPGR 4-R/2010 e 6-R/2010</w:t>
      </w:r>
    </w:p>
    <w:p w:rsidR="001E0BEB" w:rsidRDefault="001E0BEB">
      <w:pPr>
        <w:spacing w:after="120"/>
        <w:jc w:val="both"/>
        <w:rPr>
          <w:rFonts w:ascii="Times New Roman" w:hAnsi="Times New Roman" w:cs="Times New Roman"/>
          <w:w w:val="118"/>
        </w:rPr>
      </w:pPr>
    </w:p>
    <w:p w:rsidR="001E0BEB" w:rsidRDefault="001E0BEB">
      <w:pPr>
        <w:spacing w:after="120"/>
        <w:jc w:val="both"/>
      </w:pPr>
      <w:r>
        <w:rPr>
          <w:rFonts w:ascii="Times New Roman" w:hAnsi="Times New Roman" w:cs="Times New Roman"/>
          <w:w w:val="118"/>
        </w:rPr>
        <w:t>Nel caso di segheria o commercio legnami di avvalersi  per il taglio di un'impresa  iscritta all'Albo delle imprese forestali del Piemonte o ad altro analogo albo di altre regioni italiane o Stati facenti parte dell'UE, ai sensi e in conformità del DPGR 4-R/2010 e 6-R/2010</w:t>
      </w:r>
    </w:p>
    <w:p w:rsidR="001E0BEB" w:rsidRDefault="001E0BEB">
      <w:pPr>
        <w:pStyle w:val="Corpodeltesto31"/>
        <w:spacing w:after="120" w:line="480" w:lineRule="auto"/>
      </w:pPr>
    </w:p>
    <w:p w:rsidR="001E0BEB" w:rsidRDefault="001E0BEB">
      <w:pPr>
        <w:pStyle w:val="Corpodeltesto31"/>
        <w:spacing w:after="120" w:line="480" w:lineRule="auto"/>
      </w:pPr>
      <w:r>
        <w:t xml:space="preserve">2) che le generalità del/i legale/i rappresentante/i dell’impresa sono le seguenti: </w:t>
      </w:r>
    </w:p>
    <w:p w:rsidR="001E0BEB" w:rsidRDefault="001E0BEB">
      <w:pPr>
        <w:spacing w:after="120" w:line="480" w:lineRule="auto"/>
        <w:jc w:val="both"/>
      </w:pPr>
      <w:r>
        <w:rPr>
          <w:rFonts w:ascii="Times New Roman" w:hAnsi="Times New Roman" w:cs="Times New Roman"/>
          <w:w w:val="118"/>
        </w:rPr>
        <w:t>Sig/. ______________nato a ______________ il ________ carica sociale _______________</w:t>
      </w:r>
    </w:p>
    <w:p w:rsidR="001E0BEB" w:rsidRDefault="001E0BEB">
      <w:pPr>
        <w:spacing w:after="120" w:line="480" w:lineRule="auto"/>
        <w:jc w:val="both"/>
      </w:pPr>
      <w:r>
        <w:rPr>
          <w:rFonts w:ascii="Times New Roman" w:hAnsi="Times New Roman" w:cs="Times New Roman"/>
          <w:w w:val="118"/>
        </w:rPr>
        <w:t>Sig. ______________ nato a _____________ il _________carica sociale ________________</w:t>
      </w:r>
    </w:p>
    <w:p w:rsidR="001E0BEB" w:rsidRDefault="001E0BEB">
      <w:pPr>
        <w:spacing w:before="28" w:line="235" w:lineRule="exact"/>
        <w:jc w:val="both"/>
        <w:rPr>
          <w:rFonts w:ascii="Times New Roman" w:hAnsi="Times New Roman" w:cs="Times New Roman"/>
          <w:w w:val="118"/>
        </w:rPr>
      </w:pPr>
    </w:p>
    <w:p w:rsidR="001E0BEB" w:rsidRDefault="001E0BEB">
      <w:pPr>
        <w:spacing w:before="28" w:line="235" w:lineRule="exact"/>
        <w:jc w:val="both"/>
      </w:pPr>
      <w:r>
        <w:rPr>
          <w:rFonts w:ascii="Times New Roman" w:hAnsi="Times New Roman" w:cs="Times New Roman"/>
          <w:w w:val="118"/>
        </w:rPr>
        <w:t xml:space="preserve">3) che il/i dichiarante/i, il Direttore/i Tecnico/i e tutti gli eventuali Soci/amministratori con potere di rappresentanza non si trovano in alcuna delle condizioni di esclusione previste dall’art. 38 del decreto legislativo 163/2006.e non sono soggetti alle misure previste dalla normativa antimafia di cui alla legge 31/05/65 n. 575 e s.m.i.; </w:t>
      </w:r>
    </w:p>
    <w:p w:rsidR="001E0BEB" w:rsidRDefault="001E0BEB">
      <w:pPr>
        <w:jc w:val="both"/>
        <w:rPr>
          <w:rFonts w:ascii="Times New Roman" w:hAnsi="Times New Roman" w:cs="Times New Roman"/>
          <w:w w:val="118"/>
        </w:rPr>
      </w:pPr>
    </w:p>
    <w:p w:rsidR="001E0BEB" w:rsidRDefault="001E0BEB">
      <w:pPr>
        <w:pStyle w:val="Corpodeltesto31"/>
      </w:pPr>
      <w:r>
        <w:t xml:space="preserve">4) (eventualmente) che il/i dichiarante/i, il Direttore/i Tecnico/i e tutti gli eventuali Soci/amministratori con potere di rappresentanza hanno riportato le condanne sottospecificate per le quali sono stati beneficiati della non menzione: </w:t>
      </w:r>
    </w:p>
    <w:p w:rsidR="001E0BEB" w:rsidRDefault="001E0BEB">
      <w:pPr>
        <w:spacing w:line="480" w:lineRule="auto"/>
        <w:jc w:val="both"/>
      </w:pPr>
      <w:r>
        <w:rPr>
          <w:rFonts w:ascii="Times New Roman" w:hAnsi="Times New Roman" w:cs="Times New Roman"/>
          <w:w w:val="118"/>
        </w:rPr>
        <w:t>__________________________________________________________________________</w:t>
      </w:r>
    </w:p>
    <w:p w:rsidR="001E0BEB" w:rsidRDefault="001E0BEB">
      <w:pPr>
        <w:jc w:val="both"/>
        <w:rPr>
          <w:rFonts w:ascii="Times New Roman" w:hAnsi="Times New Roman" w:cs="Times New Roman"/>
          <w:w w:val="118"/>
        </w:rPr>
      </w:pPr>
    </w:p>
    <w:p w:rsidR="001E0BEB" w:rsidRDefault="001E0BEB">
      <w:pPr>
        <w:jc w:val="both"/>
        <w:rPr>
          <w:rFonts w:ascii="Times New Roman" w:hAnsi="Times New Roman" w:cs="Times New Roman"/>
          <w:w w:val="118"/>
        </w:rPr>
      </w:pPr>
    </w:p>
    <w:p w:rsidR="001E0BEB" w:rsidRDefault="001E0BEB">
      <w:pPr>
        <w:ind w:left="4860"/>
        <w:jc w:val="both"/>
      </w:pPr>
      <w:r>
        <w:rPr>
          <w:rFonts w:ascii="Times New Roman" w:hAnsi="Times New Roman" w:cs="Times New Roman"/>
          <w:w w:val="118"/>
        </w:rPr>
        <w:t>Il/i legale/i rappresentante/i (timbro e firma)</w:t>
      </w:r>
    </w:p>
    <w:p w:rsidR="001E0BEB" w:rsidRDefault="001E0BEB">
      <w:pPr>
        <w:jc w:val="both"/>
        <w:rPr>
          <w:rFonts w:ascii="Times New Roman" w:hAnsi="Times New Roman" w:cs="Times New Roman"/>
          <w:w w:val="118"/>
        </w:rPr>
      </w:pPr>
    </w:p>
    <w:p w:rsidR="001E0BEB" w:rsidRDefault="001E0BEB">
      <w:pPr>
        <w:jc w:val="both"/>
        <w:rPr>
          <w:rFonts w:ascii="Times New Roman" w:hAnsi="Times New Roman" w:cs="Times New Roman"/>
          <w:w w:val="118"/>
        </w:rPr>
      </w:pPr>
    </w:p>
    <w:p w:rsidR="001E0BEB" w:rsidRDefault="001E0BEB">
      <w:pPr>
        <w:jc w:val="both"/>
        <w:rPr>
          <w:rFonts w:ascii="Times New Roman" w:hAnsi="Times New Roman" w:cs="Times New Roman"/>
          <w:w w:val="118"/>
        </w:rPr>
      </w:pPr>
    </w:p>
    <w:p w:rsidR="001E0BEB" w:rsidRDefault="001E0BEB">
      <w:pPr>
        <w:jc w:val="both"/>
      </w:pPr>
      <w:r>
        <w:rPr>
          <w:rFonts w:ascii="Times New Roman" w:hAnsi="Times New Roman" w:cs="Times New Roman"/>
          <w:w w:val="118"/>
        </w:rPr>
        <w:t xml:space="preserve">5) di essere in regola con gli obblighi relativi al pagamento dei contributi previdenziali e assistenziali a favore dei lavoratori secondo quanto previsto dalla legislazione vigente; </w:t>
      </w:r>
    </w:p>
    <w:p w:rsidR="001E0BEB" w:rsidRDefault="001E0BEB">
      <w:pPr>
        <w:jc w:val="both"/>
        <w:rPr>
          <w:rFonts w:ascii="Times New Roman" w:hAnsi="Times New Roman" w:cs="Times New Roman"/>
          <w:w w:val="118"/>
        </w:rPr>
      </w:pPr>
    </w:p>
    <w:p w:rsidR="001E0BEB" w:rsidRDefault="001E0BEB">
      <w:pPr>
        <w:tabs>
          <w:tab w:val="left" w:pos="927"/>
        </w:tabs>
        <w:jc w:val="both"/>
      </w:pPr>
      <w:r>
        <w:rPr>
          <w:rFonts w:ascii="Times New Roman" w:hAnsi="Times New Roman" w:cs="Times New Roman"/>
          <w:w w:val="118"/>
        </w:rPr>
        <w:t>6) il tassativo rispetto del contratto collettivo di lavoro nazionale e, se esistenti, degli integrativi territoriali e/o aziendali, delle norme sulla sicurezza nei luoghi di lavoro di cui al D.Lgs.81/2008, nonché di tutti gli adempimenti di legge nei confronti dei lavoratori dipendenti o soci;</w:t>
      </w:r>
      <w:r>
        <w:rPr>
          <w:rFonts w:ascii="Times New Roman" w:hAnsi="Times New Roman" w:cs="Times New Roman"/>
        </w:rPr>
        <w:t xml:space="preserve"> </w:t>
      </w:r>
    </w:p>
    <w:p w:rsidR="001E0BEB" w:rsidRDefault="001E0BEB">
      <w:pPr>
        <w:jc w:val="both"/>
        <w:rPr>
          <w:rFonts w:ascii="Times New Roman" w:hAnsi="Times New Roman" w:cs="Times New Roman"/>
          <w:w w:val="118"/>
        </w:rPr>
      </w:pPr>
    </w:p>
    <w:p w:rsidR="001E0BEB" w:rsidRDefault="001E0BEB">
      <w:pPr>
        <w:jc w:val="both"/>
      </w:pPr>
      <w:r>
        <w:rPr>
          <w:rFonts w:ascii="Times New Roman" w:hAnsi="Times New Roman" w:cs="Times New Roman"/>
          <w:w w:val="118"/>
        </w:rPr>
        <w:t xml:space="preserve">7) l’insussistenza di rapporti di controllo o collegamento, ai sensi dell’art.2359 Codice Civile, con altri operatori economici concorrenti alla stessa gara (art.34, comma 2 del D.Lgs. n. 163/2006); </w:t>
      </w:r>
    </w:p>
    <w:p w:rsidR="001E0BEB" w:rsidRDefault="001E0BEB">
      <w:pPr>
        <w:jc w:val="both"/>
      </w:pPr>
      <w:r>
        <w:rPr>
          <w:rFonts w:ascii="Times New Roman" w:eastAsia="Times New Roman" w:hAnsi="Times New Roman" w:cs="Times New Roman"/>
          <w:w w:val="118"/>
        </w:rPr>
        <w:t xml:space="preserve"> </w:t>
      </w:r>
    </w:p>
    <w:p w:rsidR="001E0BEB" w:rsidRDefault="001E0BEB">
      <w:pPr>
        <w:spacing w:after="120"/>
        <w:jc w:val="both"/>
      </w:pPr>
      <w:r>
        <w:rPr>
          <w:rFonts w:ascii="Times New Roman" w:hAnsi="Times New Roman" w:cs="Times New Roman"/>
          <w:w w:val="118"/>
        </w:rPr>
        <w:t>8) (</w:t>
      </w:r>
      <w:r>
        <w:rPr>
          <w:rFonts w:ascii="Times New Roman" w:hAnsi="Times New Roman" w:cs="Times New Roman"/>
          <w:i/>
          <w:iCs/>
          <w:w w:val="118"/>
        </w:rPr>
        <w:t>BARRARE LA CASELLA CHE INTERESSA</w:t>
      </w:r>
      <w:r>
        <w:rPr>
          <w:rFonts w:ascii="Times New Roman" w:hAnsi="Times New Roman" w:cs="Times New Roman"/>
          <w:w w:val="118"/>
        </w:rPr>
        <w:t xml:space="preserve">) </w:t>
      </w:r>
    </w:p>
    <w:p w:rsidR="001E0BEB" w:rsidRDefault="001E0BEB">
      <w:pPr>
        <w:spacing w:after="120"/>
        <w:jc w:val="both"/>
      </w:pPr>
      <w:r>
        <w:rPr>
          <w:rFonts w:ascii="Times New Roman" w:eastAsia="Times New Roman" w:hAnsi="Times New Roman" w:cs="Times New Roman"/>
        </w:rPr>
        <w:t xml:space="preserve">‪ </w:t>
      </w:r>
      <w:r>
        <w:rPr>
          <w:rFonts w:ascii="Times New Roman" w:hAnsi="Times New Roman" w:cs="Times New Roman"/>
          <w:w w:val="118"/>
        </w:rPr>
        <w:t xml:space="preserve">di essere in regola, ai sensi dell’art.17, della legge 12 marzo 1999, n.68, con le norme che disciplinano il diritto al lavoro dei disabili, nonché di avere ottemperato agli obblighi previsti dalle disposizioni contenute nelle sopra citata norma di legge. </w:t>
      </w:r>
    </w:p>
    <w:p w:rsidR="001E0BEB" w:rsidRDefault="001E0BEB">
      <w:pPr>
        <w:pStyle w:val="Titolo3"/>
      </w:pPr>
      <w:r>
        <w:t xml:space="preserve">OPPURE </w:t>
      </w:r>
    </w:p>
    <w:p w:rsidR="001E0BEB" w:rsidRDefault="001E0BEB">
      <w:pPr>
        <w:spacing w:after="120"/>
        <w:jc w:val="both"/>
      </w:pPr>
      <w:r>
        <w:rPr>
          <w:rFonts w:ascii="Times New Roman" w:eastAsia="Times New Roman" w:hAnsi="Times New Roman" w:cs="Times New Roman"/>
        </w:rPr>
        <w:t xml:space="preserve">‪ </w:t>
      </w:r>
      <w:r>
        <w:rPr>
          <w:rFonts w:ascii="Times New Roman" w:hAnsi="Times New Roman" w:cs="Times New Roman"/>
          <w:w w:val="118"/>
        </w:rPr>
        <w:t xml:space="preserve">di non essere soggetto, ai sensi dell’art.17 della legge 12 marzo 1999, n.68, agli obblighi previsti dalle norme che disciplinano il diritto al lavoro dei disabili, nonché all’ottemperanza degli obblighi sanciti dalla citata legge in quanto _________________________ (indicare le motivazioni di esclusione); </w:t>
      </w:r>
    </w:p>
    <w:p w:rsidR="001E0BEB" w:rsidRDefault="001E0BEB">
      <w:pPr>
        <w:tabs>
          <w:tab w:val="left" w:pos="1260"/>
        </w:tabs>
        <w:jc w:val="both"/>
      </w:pPr>
      <w:r>
        <w:rPr>
          <w:rFonts w:ascii="Times New Roman" w:hAnsi="Times New Roman" w:cs="Times New Roman"/>
          <w:w w:val="118"/>
        </w:rPr>
        <w:t>9) di essere in regola con tutti gli adempimenti e le norme previste dal D.Lgs. 81/2008 e ss.mm.ii dal D.Lgs. 196/2003 e ss.mm.ii.;</w:t>
      </w:r>
    </w:p>
    <w:p w:rsidR="001E0BEB" w:rsidRDefault="001E0BEB">
      <w:pPr>
        <w:spacing w:after="120"/>
        <w:jc w:val="both"/>
        <w:rPr>
          <w:rFonts w:ascii="Times New Roman" w:hAnsi="Times New Roman" w:cs="Times New Roman"/>
          <w:w w:val="118"/>
        </w:rPr>
      </w:pPr>
    </w:p>
    <w:p w:rsidR="001E0BEB" w:rsidRDefault="001E0BEB">
      <w:pPr>
        <w:spacing w:after="120"/>
        <w:jc w:val="both"/>
      </w:pPr>
      <w:r>
        <w:rPr>
          <w:rFonts w:ascii="Times New Roman" w:hAnsi="Times New Roman" w:cs="Times New Roman"/>
          <w:w w:val="118"/>
        </w:rPr>
        <w:lastRenderedPageBreak/>
        <w:t xml:space="preserve">10) (BARRARE LA CASELLA CHE INTERESSA) </w:t>
      </w:r>
    </w:p>
    <w:p w:rsidR="001E0BEB" w:rsidRDefault="001E0BEB">
      <w:pPr>
        <w:spacing w:after="120"/>
        <w:jc w:val="both"/>
      </w:pPr>
      <w:r>
        <w:rPr>
          <w:rFonts w:ascii="Times New Roman" w:eastAsia="Times New Roman" w:hAnsi="Times New Roman" w:cs="Times New Roman"/>
        </w:rPr>
        <w:t>‪</w:t>
      </w:r>
      <w:r>
        <w:rPr>
          <w:rFonts w:ascii="Times New Roman" w:eastAsia="Times New Roman" w:hAnsi="Times New Roman" w:cs="Times New Roman"/>
          <w:w w:val="118"/>
        </w:rPr>
        <w:t xml:space="preserve"> </w:t>
      </w:r>
      <w:r>
        <w:rPr>
          <w:rFonts w:ascii="Times New Roman" w:hAnsi="Times New Roman" w:cs="Times New Roman"/>
          <w:w w:val="118"/>
        </w:rPr>
        <w:t xml:space="preserve">di essere stata destinataria nell’ultimo biennio di provvedimenti interdettivi alla contrattazione con le pubbliche amministrazioni ed alla partecipazione a gare pubbliche, ai sensi dell’art.36-bis del D.L.4/7/2006, n.223 convertito in Legge 4/8/2006, n. 448; </w:t>
      </w:r>
    </w:p>
    <w:p w:rsidR="001E0BEB" w:rsidRDefault="001E0BEB">
      <w:pPr>
        <w:spacing w:after="120"/>
        <w:jc w:val="both"/>
      </w:pPr>
      <w:r>
        <w:rPr>
          <w:rFonts w:ascii="Times New Roman" w:hAnsi="Times New Roman" w:cs="Times New Roman"/>
          <w:w w:val="118"/>
        </w:rPr>
        <w:t xml:space="preserve">OPPURE </w:t>
      </w:r>
    </w:p>
    <w:p w:rsidR="001E0BEB" w:rsidRDefault="001E0BEB">
      <w:pPr>
        <w:jc w:val="both"/>
      </w:pPr>
      <w:r>
        <w:rPr>
          <w:rFonts w:ascii="Times New Roman" w:eastAsia="Times New Roman" w:hAnsi="Times New Roman" w:cs="Times New Roman"/>
        </w:rPr>
        <w:t>‪</w:t>
      </w:r>
      <w:r>
        <w:rPr>
          <w:rFonts w:ascii="Times New Roman" w:eastAsia="Times New Roman" w:hAnsi="Times New Roman" w:cs="Times New Roman"/>
          <w:w w:val="118"/>
        </w:rPr>
        <w:t xml:space="preserve"> </w:t>
      </w:r>
      <w:r>
        <w:rPr>
          <w:rFonts w:ascii="Times New Roman" w:hAnsi="Times New Roman" w:cs="Times New Roman"/>
          <w:w w:val="118"/>
        </w:rPr>
        <w:t>di non essere stata destinataria nell’ultimo biennio di provvedimenti interdettivi alla contrattazione con le pubbliche amministrazioni ed alla partecipazione a gare pubbliche, ai sensi dell’art.36-bis del D.L.4/7/2006, n.223 convertito in Legge 4/8/2006, n. 448;</w:t>
      </w:r>
    </w:p>
    <w:p w:rsidR="001E0BEB" w:rsidRDefault="001E0BEB">
      <w:pPr>
        <w:jc w:val="both"/>
        <w:rPr>
          <w:rFonts w:ascii="Times New Roman" w:hAnsi="Times New Roman" w:cs="Times New Roman"/>
          <w:w w:val="118"/>
        </w:rPr>
      </w:pPr>
    </w:p>
    <w:p w:rsidR="001E0BEB" w:rsidRDefault="001E0BEB">
      <w:pPr>
        <w:jc w:val="both"/>
      </w:pPr>
      <w:r>
        <w:rPr>
          <w:rFonts w:ascii="Times New Roman" w:hAnsi="Times New Roman" w:cs="Times New Roman"/>
          <w:w w:val="118"/>
        </w:rPr>
        <w:t>11) di accettare le clausole contenute nell’avviso d’asta e nei capitolati d’oneri specifici per ogni lotto posto in aggiudicazione;</w:t>
      </w:r>
    </w:p>
    <w:p w:rsidR="001E0BEB" w:rsidRDefault="001E0BEB">
      <w:pPr>
        <w:jc w:val="both"/>
        <w:rPr>
          <w:rFonts w:ascii="Times New Roman" w:hAnsi="Times New Roman" w:cs="Times New Roman"/>
          <w:w w:val="118"/>
        </w:rPr>
      </w:pPr>
    </w:p>
    <w:p w:rsidR="001E0BEB" w:rsidRDefault="001E0BEB">
      <w:pPr>
        <w:jc w:val="both"/>
      </w:pPr>
      <w:r>
        <w:rPr>
          <w:rFonts w:ascii="Times New Roman" w:hAnsi="Times New Roman" w:cs="Times New Roman"/>
          <w:w w:val="118"/>
        </w:rPr>
        <w:t>12) di essersi recato sul luogo dove devono eseguirsi i lavori di utilizzazione forestale e di aver preso visione delle condizioni locali, di tutte le circostanze generali e particolari suscettibili di influire sulla determinazione del prezzo d'acquisto, sulle condizioni contrattuali e sull'esecuzione dei lavori;</w:t>
      </w:r>
    </w:p>
    <w:p w:rsidR="001E0BEB" w:rsidRDefault="001E0BEB">
      <w:pPr>
        <w:jc w:val="both"/>
        <w:rPr>
          <w:rFonts w:ascii="Times New Roman" w:hAnsi="Times New Roman" w:cs="Times New Roman"/>
          <w:w w:val="118"/>
        </w:rPr>
      </w:pPr>
    </w:p>
    <w:p w:rsidR="001E0BEB" w:rsidRDefault="001E0BEB">
      <w:pPr>
        <w:jc w:val="both"/>
      </w:pPr>
      <w:r>
        <w:rPr>
          <w:rFonts w:ascii="Times New Roman" w:hAnsi="Times New Roman" w:cs="Times New Roman"/>
          <w:w w:val="118"/>
        </w:rPr>
        <w:t>13) di non avere un debito liquido ed esigibile verso il Comune proprietario del lotto per il quale si presenta offerta;</w:t>
      </w:r>
    </w:p>
    <w:p w:rsidR="001E0BEB" w:rsidRDefault="001E0BEB">
      <w:pPr>
        <w:jc w:val="both"/>
        <w:rPr>
          <w:rFonts w:ascii="Times New Roman" w:hAnsi="Times New Roman" w:cs="Times New Roman"/>
          <w:w w:val="118"/>
        </w:rPr>
      </w:pPr>
    </w:p>
    <w:p w:rsidR="001E0BEB" w:rsidRDefault="001E0BEB">
      <w:pPr>
        <w:jc w:val="both"/>
        <w:rPr>
          <w:rFonts w:ascii="Times New Roman" w:hAnsi="Times New Roman" w:cs="Times New Roman"/>
          <w:w w:val="118"/>
        </w:rPr>
      </w:pPr>
    </w:p>
    <w:p w:rsidR="001E0BEB" w:rsidRDefault="001E0BEB">
      <w:pPr>
        <w:ind w:left="3540" w:firstLine="708"/>
        <w:jc w:val="both"/>
      </w:pPr>
      <w:r>
        <w:rPr>
          <w:rFonts w:ascii="Times New Roman" w:hAnsi="Times New Roman" w:cs="Times New Roman"/>
          <w:w w:val="118"/>
        </w:rPr>
        <w:t>Il/i legale/i rappresentante/i (timbro e firma)</w:t>
      </w:r>
    </w:p>
    <w:p w:rsidR="001E0BEB" w:rsidRDefault="001E0BEB">
      <w:pPr>
        <w:jc w:val="both"/>
        <w:rPr>
          <w:rFonts w:ascii="Times New Roman" w:hAnsi="Times New Roman" w:cs="Times New Roman"/>
          <w:w w:val="118"/>
        </w:rPr>
      </w:pPr>
    </w:p>
    <w:p w:rsidR="001E0BEB" w:rsidRDefault="001E0BEB">
      <w:pPr>
        <w:jc w:val="both"/>
        <w:rPr>
          <w:rFonts w:ascii="Times New Roman" w:hAnsi="Times New Roman" w:cs="Times New Roman"/>
          <w:i/>
          <w:iCs/>
          <w:w w:val="118"/>
        </w:rPr>
      </w:pPr>
    </w:p>
    <w:p w:rsidR="001E0BEB" w:rsidRDefault="001E0BEB">
      <w:pPr>
        <w:jc w:val="both"/>
      </w:pPr>
      <w:r>
        <w:rPr>
          <w:rFonts w:ascii="Times New Roman" w:hAnsi="Times New Roman" w:cs="Times New Roman"/>
          <w:w w:val="118"/>
        </w:rPr>
        <w:t>14) di acconsentire al trattamento dei dati personali, per esclusive esigenze di asta e per la stipula del contratto.</w:t>
      </w:r>
    </w:p>
    <w:p w:rsidR="001E0BEB" w:rsidRDefault="001E0BEB">
      <w:pPr>
        <w:rPr>
          <w:rFonts w:ascii="Times New Roman" w:hAnsi="Times New Roman" w:cs="Times New Roman"/>
          <w:w w:val="118"/>
        </w:rPr>
      </w:pPr>
    </w:p>
    <w:p w:rsidR="001E0BEB" w:rsidRDefault="001E0BEB">
      <w:pPr>
        <w:rPr>
          <w:rFonts w:ascii="Times New Roman" w:hAnsi="Times New Roman" w:cs="Times New Roman"/>
          <w:w w:val="118"/>
        </w:rPr>
      </w:pPr>
    </w:p>
    <w:p w:rsidR="001E0BEB" w:rsidRDefault="001E0BEB">
      <w:pPr>
        <w:ind w:left="4860"/>
        <w:jc w:val="both"/>
      </w:pPr>
      <w:r>
        <w:rPr>
          <w:rFonts w:ascii="Times New Roman" w:hAnsi="Times New Roman" w:cs="Times New Roman"/>
          <w:w w:val="118"/>
        </w:rPr>
        <w:t>Il/i legale/i rappresentante/i (timbro e firma)</w:t>
      </w:r>
    </w:p>
    <w:p w:rsidR="001E0BEB" w:rsidRDefault="001E0BEB">
      <w:pPr>
        <w:rPr>
          <w:rFonts w:ascii="Times New Roman" w:hAnsi="Times New Roman" w:cs="Times New Roman"/>
          <w:w w:val="118"/>
        </w:rPr>
      </w:pPr>
    </w:p>
    <w:p w:rsidR="001E0BEB" w:rsidRDefault="001E0BEB">
      <w:pPr>
        <w:rPr>
          <w:rFonts w:ascii="Times New Roman" w:hAnsi="Times New Roman" w:cs="Times New Roman"/>
          <w:w w:val="118"/>
        </w:rPr>
      </w:pPr>
    </w:p>
    <w:p w:rsidR="001E0BEB" w:rsidRDefault="001E0BEB">
      <w:pPr>
        <w:spacing w:after="120"/>
      </w:pPr>
      <w:r>
        <w:rPr>
          <w:rFonts w:ascii="Times New Roman" w:hAnsi="Times New Roman" w:cs="Times New Roman"/>
          <w:w w:val="118"/>
        </w:rPr>
        <w:t>A tal fine allega congiuntamente alla  presente:</w:t>
      </w:r>
    </w:p>
    <w:p w:rsidR="001E0BEB" w:rsidRDefault="001E0BEB">
      <w:pPr>
        <w:numPr>
          <w:ilvl w:val="0"/>
          <w:numId w:val="2"/>
        </w:numPr>
        <w:spacing w:after="120"/>
        <w:jc w:val="both"/>
      </w:pPr>
      <w:r>
        <w:rPr>
          <w:rFonts w:ascii="Times New Roman" w:hAnsi="Times New Roman" w:cs="Times New Roman"/>
          <w:w w:val="118"/>
        </w:rPr>
        <w:t>Copia fotostatica non autenticata del documento di identità in corso di validità del/gli sottoscrittore/i;</w:t>
      </w:r>
    </w:p>
    <w:p w:rsidR="001E0BEB" w:rsidRDefault="001E0BEB">
      <w:pPr>
        <w:numPr>
          <w:ilvl w:val="0"/>
          <w:numId w:val="2"/>
        </w:numPr>
        <w:spacing w:after="120" w:line="480" w:lineRule="auto"/>
        <w:jc w:val="both"/>
      </w:pPr>
      <w:r>
        <w:rPr>
          <w:rFonts w:ascii="Times New Roman" w:hAnsi="Times New Roman" w:cs="Times New Roman"/>
          <w:w w:val="118"/>
        </w:rPr>
        <w:t>Altro _________________________________________________________________</w:t>
      </w:r>
    </w:p>
    <w:p w:rsidR="001E0BEB" w:rsidRDefault="001E0BEB">
      <w:pPr>
        <w:pStyle w:val="Rientrocorpodeltesto"/>
        <w:spacing w:line="480" w:lineRule="auto"/>
      </w:pPr>
      <w:r>
        <w:rPr>
          <w:w w:val="118"/>
        </w:rPr>
        <w:t>Chiede altresì che la documentazione e le comunicazioni siano inviate al seguente numero di fax _________  oppure comunicate telefonicamente al n. ________________________ oppure trasmesse al seguente indirizzo e.mail _____________________________________</w:t>
      </w:r>
    </w:p>
    <w:p w:rsidR="001E0BEB" w:rsidRDefault="001E0BEB">
      <w:pPr>
        <w:spacing w:line="480" w:lineRule="auto"/>
        <w:ind w:left="60"/>
        <w:jc w:val="both"/>
      </w:pPr>
      <w:r>
        <w:rPr>
          <w:rFonts w:ascii="Times New Roman" w:hAnsi="Times New Roman" w:cs="Times New Roman"/>
          <w:w w:val="118"/>
        </w:rPr>
        <w:t>Data _______________</w:t>
      </w:r>
    </w:p>
    <w:p w:rsidR="001E0BEB" w:rsidRDefault="001E0BEB">
      <w:pPr>
        <w:ind w:left="60"/>
        <w:jc w:val="both"/>
        <w:rPr>
          <w:rFonts w:ascii="Times New Roman" w:hAnsi="Times New Roman" w:cs="Times New Roman"/>
          <w:w w:val="118"/>
        </w:rPr>
      </w:pPr>
    </w:p>
    <w:p w:rsidR="001E0BEB" w:rsidRDefault="001E0BEB">
      <w:pPr>
        <w:ind w:left="4860"/>
        <w:jc w:val="both"/>
      </w:pPr>
      <w:r>
        <w:rPr>
          <w:rFonts w:ascii="Times New Roman" w:eastAsia="Times New Roman" w:hAnsi="Times New Roman" w:cs="Times New Roman"/>
          <w:w w:val="118"/>
        </w:rPr>
        <w:t xml:space="preserve"> </w:t>
      </w:r>
      <w:r>
        <w:rPr>
          <w:rFonts w:ascii="Times New Roman" w:hAnsi="Times New Roman" w:cs="Times New Roman"/>
          <w:w w:val="118"/>
        </w:rPr>
        <w:t>Il/i  legale/i rappresentante/i</w:t>
      </w:r>
    </w:p>
    <w:p w:rsidR="001E0BEB" w:rsidRDefault="001E0BEB">
      <w:pPr>
        <w:ind w:left="4860"/>
        <w:jc w:val="both"/>
        <w:rPr>
          <w:rFonts w:ascii="Times New Roman" w:hAnsi="Times New Roman" w:cs="Times New Roman"/>
          <w:w w:val="118"/>
        </w:rPr>
      </w:pPr>
    </w:p>
    <w:p w:rsidR="001E0BEB" w:rsidRDefault="001E0BEB">
      <w:pPr>
        <w:ind w:left="4860"/>
        <w:jc w:val="both"/>
        <w:rPr>
          <w:rFonts w:ascii="Times New Roman" w:hAnsi="Times New Roman" w:cs="Times New Roman"/>
          <w:w w:val="118"/>
        </w:rPr>
      </w:pPr>
    </w:p>
    <w:p w:rsidR="001E0BEB" w:rsidRDefault="001E0BEB">
      <w:pPr>
        <w:jc w:val="both"/>
      </w:pPr>
      <w:r>
        <w:rPr>
          <w:rFonts w:ascii="Times New Roman" w:hAnsi="Times New Roman" w:cs="Times New Roman"/>
          <w:b/>
          <w:bCs/>
          <w:w w:val="118"/>
        </w:rPr>
        <w:t>IL TESTO DEL PRESENTE MODULO NON PUÒ ESSERE MODIFICATO.</w:t>
      </w:r>
    </w:p>
    <w:sectPr w:rsidR="001E0BEB">
      <w:pgSz w:w="11906" w:h="16838"/>
      <w:pgMar w:top="1417" w:right="1134" w:bottom="899"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urich Lt BT">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4"/>
      <w:numFmt w:val="bullet"/>
      <w:lvlText w:val="-"/>
      <w:lvlJc w:val="left"/>
      <w:pPr>
        <w:tabs>
          <w:tab w:val="num" w:pos="420"/>
        </w:tabs>
        <w:ind w:left="420" w:hanging="360"/>
      </w:pPr>
      <w:rPr>
        <w:rFonts w:ascii="Times New Roman" w:hAnsi="Times New Roman" w:cs="Times New Roman"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w w:val="1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759C2"/>
    <w:rsid w:val="001E0BEB"/>
    <w:rsid w:val="00731113"/>
    <w:rsid w:val="00B759C2"/>
    <w:rsid w:val="00C05C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Arial" w:eastAsia="Calibri" w:hAnsi="Arial" w:cs="Zurich Lt BT"/>
      <w:sz w:val="22"/>
      <w:szCs w:val="22"/>
      <w:lang w:eastAsia="zh-CN"/>
    </w:rPr>
  </w:style>
  <w:style w:type="paragraph" w:styleId="Titolo1">
    <w:name w:val="heading 1"/>
    <w:basedOn w:val="Normale"/>
    <w:next w:val="Normale"/>
    <w:qFormat/>
    <w:pPr>
      <w:keepNext/>
      <w:numPr>
        <w:numId w:val="1"/>
      </w:numPr>
      <w:spacing w:before="240" w:after="60"/>
      <w:outlineLvl w:val="0"/>
    </w:pPr>
    <w:rPr>
      <w:rFonts w:cs="Arial"/>
      <w:b/>
      <w:bCs/>
      <w:kern w:val="2"/>
      <w:sz w:val="32"/>
      <w:szCs w:val="32"/>
    </w:rPr>
  </w:style>
  <w:style w:type="paragraph" w:styleId="Titolo3">
    <w:name w:val="heading 3"/>
    <w:basedOn w:val="Normale"/>
    <w:next w:val="Normale"/>
    <w:qFormat/>
    <w:pPr>
      <w:keepNext/>
      <w:numPr>
        <w:ilvl w:val="2"/>
        <w:numId w:val="1"/>
      </w:numPr>
      <w:spacing w:after="120"/>
      <w:jc w:val="both"/>
      <w:outlineLvl w:val="2"/>
    </w:pPr>
    <w:rPr>
      <w:rFonts w:ascii="Times New Roman" w:hAnsi="Times New Roman" w:cs="Times New Roman"/>
      <w:i/>
      <w:iCs/>
      <w:w w:val="1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WW8Num3z0">
    <w:name w:val="WW8Num3z0"/>
    <w:rPr>
      <w:rFonts w:ascii="Times New Roman" w:hAnsi="Times New Roman" w:cs="Times New Roman" w:hint="default"/>
      <w:w w:val="11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Carpredefinitoparagrafo1">
    <w:name w:val="Car. predefinito paragrafo1"/>
  </w:style>
  <w:style w:type="character" w:customStyle="1" w:styleId="Heading1Char">
    <w:name w:val="Heading 1 Char"/>
    <w:rPr>
      <w:rFonts w:ascii="Arial" w:hAnsi="Arial" w:cs="Arial"/>
      <w:b/>
      <w:bCs/>
      <w:kern w:val="2"/>
      <w:sz w:val="32"/>
      <w:szCs w:val="32"/>
      <w:lang/>
    </w:rPr>
  </w:style>
  <w:style w:type="character" w:customStyle="1" w:styleId="Heading3Char">
    <w:name w:val="Heading 3 Char"/>
    <w:rPr>
      <w:rFonts w:ascii="Times New Roman" w:hAnsi="Times New Roman" w:cs="Times New Roman"/>
      <w:i/>
      <w:iCs/>
      <w:w w:val="118"/>
      <w:lang/>
    </w:rPr>
  </w:style>
  <w:style w:type="character" w:customStyle="1" w:styleId="BodyTextIndentChar">
    <w:name w:val="Body Text Indent Char"/>
    <w:rPr>
      <w:rFonts w:ascii="Times New Roman" w:hAnsi="Times New Roman" w:cs="Times New Roman"/>
      <w:sz w:val="18"/>
      <w:szCs w:val="18"/>
      <w:lang w:bidi="he-IL"/>
    </w:rPr>
  </w:style>
  <w:style w:type="character" w:customStyle="1" w:styleId="BodyText2Char">
    <w:name w:val="Body Text 2 Char"/>
    <w:rPr>
      <w:rFonts w:ascii="Times New Roman" w:hAnsi="Times New Roman" w:cs="Times New Roman"/>
      <w:b/>
      <w:bCs/>
      <w:w w:val="118"/>
      <w:lang/>
    </w:rPr>
  </w:style>
  <w:style w:type="character" w:customStyle="1" w:styleId="BodyText3Char">
    <w:name w:val="Body Text 3 Char"/>
    <w:rPr>
      <w:rFonts w:ascii="Times New Roman" w:hAnsi="Times New Roman" w:cs="Times New Roman"/>
      <w:w w:val="118"/>
      <w:lang/>
    </w:rPr>
  </w:style>
  <w:style w:type="character" w:customStyle="1" w:styleId="Caratteredinumerazione">
    <w:name w:val="Carattere di numerazione"/>
  </w:style>
  <w:style w:type="character" w:customStyle="1" w:styleId="TestofumettoCarattere">
    <w:name w:val="Testo fumetto Carattere"/>
    <w:rPr>
      <w:rFonts w:ascii="Tahoma" w:eastAsia="Calibri" w:hAnsi="Tahoma" w:cs="Tahoma"/>
      <w:sz w:val="16"/>
      <w:szCs w:val="16"/>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Corpo testo"/>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pPr>
      <w:suppressLineNumbers/>
    </w:pPr>
    <w:rPr>
      <w:rFonts w:cs="Mangal"/>
    </w:rPr>
  </w:style>
  <w:style w:type="paragraph" w:customStyle="1" w:styleId="Intestazione2">
    <w:name w:val="Intestazione2"/>
    <w:basedOn w:val="Normale"/>
    <w:next w:val="Corpotesto"/>
    <w:pPr>
      <w:keepNext/>
      <w:spacing w:before="240" w:after="120"/>
    </w:pPr>
    <w:rPr>
      <w:rFonts w:eastAsia="Microsoft YaHei"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customStyle="1" w:styleId="Didascalia1">
    <w:name w:val="Didascalia1"/>
    <w:basedOn w:val="Normale"/>
    <w:next w:val="Normale"/>
    <w:pPr>
      <w:spacing w:line="320" w:lineRule="atLeast"/>
      <w:jc w:val="center"/>
    </w:pPr>
    <w:rPr>
      <w:rFonts w:ascii="Times New Roman" w:hAnsi="Times New Roman" w:cs="Times New Roman"/>
      <w:b/>
      <w:bCs/>
      <w:w w:val="118"/>
      <w:lang w:bidi="he-IL"/>
    </w:rPr>
  </w:style>
  <w:style w:type="paragraph" w:styleId="Rientrocorpodeltesto">
    <w:name w:val="Body Text Indent"/>
    <w:basedOn w:val="Normale"/>
    <w:pPr>
      <w:ind w:left="60"/>
      <w:jc w:val="both"/>
    </w:pPr>
    <w:rPr>
      <w:rFonts w:ascii="Times New Roman" w:hAnsi="Times New Roman" w:cs="Times New Roman"/>
      <w:sz w:val="24"/>
      <w:szCs w:val="18"/>
      <w:lang w:bidi="he-IL"/>
    </w:rPr>
  </w:style>
  <w:style w:type="paragraph" w:customStyle="1" w:styleId="Corpodeltesto21">
    <w:name w:val="Corpo del testo 21"/>
    <w:basedOn w:val="Normale"/>
    <w:pPr>
      <w:jc w:val="both"/>
    </w:pPr>
    <w:rPr>
      <w:rFonts w:ascii="Times New Roman" w:hAnsi="Times New Roman" w:cs="Times New Roman"/>
      <w:b/>
      <w:bCs/>
      <w:w w:val="118"/>
    </w:rPr>
  </w:style>
  <w:style w:type="paragraph" w:customStyle="1" w:styleId="Corpodeltesto31">
    <w:name w:val="Corpo del testo 31"/>
    <w:basedOn w:val="Normale"/>
    <w:pPr>
      <w:jc w:val="both"/>
    </w:pPr>
    <w:rPr>
      <w:rFonts w:ascii="Times New Roman" w:hAnsi="Times New Roman" w:cs="Times New Roman"/>
      <w:w w:val="11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rPr>
      <w:rFonts w:ascii="Tahoma" w:hAnsi="Tahoma" w:cs="Tahoma"/>
      <w:sz w:val="16"/>
      <w:szCs w:val="16"/>
    </w:rPr>
  </w:style>
  <w:style w:type="paragraph" w:customStyle="1" w:styleId="Titolotabella">
    <w:name w:val="Titolo tabella"/>
    <w:basedOn w:val="Contenutotabella"/>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Allegato A -  Istanza di ammissione</vt:lpstr>
    </vt:vector>
  </TitlesOfParts>
  <Company>Microsoft</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Istanza di ammissione</dc:title>
  <dc:creator>Valued Acer Customer</dc:creator>
  <cp:lastModifiedBy>Segreteria</cp:lastModifiedBy>
  <cp:revision>2</cp:revision>
  <cp:lastPrinted>1995-11-21T15:41:00Z</cp:lastPrinted>
  <dcterms:created xsi:type="dcterms:W3CDTF">2020-10-07T07:32:00Z</dcterms:created>
  <dcterms:modified xsi:type="dcterms:W3CDTF">2020-10-07T07:32:00Z</dcterms:modified>
</cp:coreProperties>
</file>